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3" w:rsidRPr="009C1485" w:rsidRDefault="00E478F3" w:rsidP="00E478F3">
      <w:pPr>
        <w:jc w:val="center"/>
        <w:rPr>
          <w:rFonts w:ascii="Stencil" w:hAnsi="Stencil"/>
          <w:sz w:val="40"/>
        </w:rPr>
      </w:pPr>
      <w:r w:rsidRPr="009C1485">
        <w:rPr>
          <w:rFonts w:ascii="Stencil" w:hAnsi="Stencil"/>
          <w:sz w:val="40"/>
        </w:rPr>
        <w:t xml:space="preserve">Earthquake </w:t>
      </w:r>
      <w:proofErr w:type="spellStart"/>
      <w:r w:rsidRPr="009C1485">
        <w:rPr>
          <w:rFonts w:ascii="Stencil" w:hAnsi="Stencil"/>
          <w:sz w:val="40"/>
        </w:rPr>
        <w:t>Webquest</w:t>
      </w:r>
      <w:proofErr w:type="spellEnd"/>
    </w:p>
    <w:p w:rsidR="00E478F3" w:rsidRPr="009C1485" w:rsidRDefault="00E478F3" w:rsidP="00E478F3">
      <w:pPr>
        <w:jc w:val="center"/>
        <w:rPr>
          <w:rFonts w:ascii="Stencil" w:hAnsi="Stencil"/>
          <w:sz w:val="40"/>
        </w:rPr>
      </w:pPr>
      <w:r w:rsidRPr="009C1485">
        <w:rPr>
          <w:rFonts w:ascii="Stencil" w:hAnsi="Stencil"/>
          <w:sz w:val="40"/>
        </w:rPr>
        <w:t>Earth Science</w:t>
      </w:r>
    </w:p>
    <w:p w:rsidR="00E478F3" w:rsidRPr="00B66911" w:rsidRDefault="00E478F3" w:rsidP="00E478F3">
      <w:pPr>
        <w:jc w:val="center"/>
        <w:rPr>
          <w:rFonts w:ascii="Lucida Grande" w:hAnsi="Lucida Grande"/>
          <w:sz w:val="40"/>
        </w:rPr>
      </w:pPr>
    </w:p>
    <w:p w:rsidR="00E478F3" w:rsidRPr="00B66911" w:rsidRDefault="00E478F3" w:rsidP="00E478F3">
      <w:pPr>
        <w:rPr>
          <w:rFonts w:ascii="Lucida Grande" w:hAnsi="Lucida Grande"/>
        </w:rPr>
      </w:pPr>
      <w:r w:rsidRPr="00B66911">
        <w:rPr>
          <w:rFonts w:ascii="Lucida Grande" w:hAnsi="Lucida Grande"/>
        </w:rPr>
        <w:t>Name____________________</w:t>
      </w:r>
      <w:r w:rsidR="00B66911">
        <w:rPr>
          <w:rFonts w:ascii="Lucida Grande" w:hAnsi="Lucida Grande"/>
        </w:rPr>
        <w:tab/>
      </w:r>
      <w:r w:rsidR="00B66911">
        <w:rPr>
          <w:rFonts w:ascii="Lucida Grande" w:hAnsi="Lucida Grande"/>
        </w:rPr>
        <w:tab/>
      </w:r>
      <w:r w:rsidR="00B66911">
        <w:rPr>
          <w:rFonts w:ascii="Lucida Grande" w:hAnsi="Lucida Grande"/>
        </w:rPr>
        <w:tab/>
      </w:r>
      <w:r w:rsidR="00B66911">
        <w:rPr>
          <w:rFonts w:ascii="Lucida Grande" w:hAnsi="Lucida Grande"/>
        </w:rPr>
        <w:tab/>
      </w:r>
      <w:r w:rsidR="00B66911">
        <w:rPr>
          <w:rFonts w:ascii="Lucida Grande" w:hAnsi="Lucida Grande"/>
        </w:rPr>
        <w:tab/>
      </w:r>
      <w:r w:rsidRPr="00B66911">
        <w:rPr>
          <w:rFonts w:ascii="Lucida Grande" w:hAnsi="Lucida Grande"/>
        </w:rPr>
        <w:t>Period_____</w:t>
      </w:r>
    </w:p>
    <w:p w:rsidR="00E478F3" w:rsidRPr="00B66911" w:rsidRDefault="00E478F3" w:rsidP="00E478F3">
      <w:pPr>
        <w:rPr>
          <w:rFonts w:ascii="Lucida Grande" w:hAnsi="Lucida Grande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Comic Sans MS"/>
          <w:color w:val="262626"/>
          <w:szCs w:val="32"/>
        </w:rPr>
        <w:t xml:space="preserve">Part 1. Go to: </w:t>
      </w:r>
      <w:hyperlink r:id="rId5" w:history="1">
        <w:r w:rsidRPr="00B66911">
          <w:rPr>
            <w:rFonts w:ascii="Lucida Grande" w:hAnsi="Lucida Grande" w:cs="Comic Sans MS"/>
            <w:color w:val="162062"/>
            <w:szCs w:val="32"/>
            <w:u w:val="single" w:color="162062"/>
          </w:rPr>
          <w:t>http://earthquake.usgs.gov/learning/kids/eqscience.php</w:t>
        </w:r>
      </w:hyperlink>
    </w:p>
    <w:p w:rsidR="00BF4C8C" w:rsidRPr="00B66911" w:rsidRDefault="00BF4C8C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BF4C8C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</w:rPr>
        <w:t>Answer each of the following in complete sentences for full credit.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Grande" w:hAnsi="Lucida Grande" w:cs="Comic Sans MS"/>
          <w:color w:val="262626"/>
          <w:szCs w:val="32"/>
        </w:rPr>
      </w:pPr>
      <w:r w:rsidRPr="00B66911">
        <w:rPr>
          <w:rFonts w:ascii="Lucida Grande" w:hAnsi="Lucida Grande" w:cs="Comic Sans MS"/>
          <w:color w:val="262626"/>
          <w:szCs w:val="32"/>
        </w:rPr>
        <w:t>What is an earthquake?</w:t>
      </w:r>
    </w:p>
    <w:p w:rsidR="00BF4C8C" w:rsidRPr="00B66911" w:rsidRDefault="00BF4C8C" w:rsidP="00D573B8">
      <w:pPr>
        <w:pStyle w:val="ListParagraph"/>
        <w:widowControl w:val="0"/>
        <w:autoSpaceDE w:val="0"/>
        <w:autoSpaceDN w:val="0"/>
        <w:adjustRightInd w:val="0"/>
        <w:ind w:left="78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pStyle w:val="ListParagraph"/>
        <w:widowControl w:val="0"/>
        <w:autoSpaceDE w:val="0"/>
        <w:autoSpaceDN w:val="0"/>
        <w:adjustRightInd w:val="0"/>
        <w:ind w:left="78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</w:rPr>
      </w:pPr>
      <w:proofErr w:type="gramStart"/>
      <w:r w:rsidRPr="00B66911">
        <w:rPr>
          <w:rFonts w:ascii="Lucida Grande" w:hAnsi="Lucida Grande" w:cs="Comic Sans MS"/>
          <w:color w:val="262626"/>
          <w:szCs w:val="32"/>
        </w:rPr>
        <w:t>foreshock</w:t>
      </w:r>
      <w:proofErr w:type="gramEnd"/>
      <w:r w:rsidRPr="00B66911">
        <w:rPr>
          <w:rFonts w:ascii="Lucida Grande" w:hAnsi="Lucida Grande" w:cs="Comic Sans MS"/>
          <w:color w:val="262626"/>
          <w:szCs w:val="32"/>
        </w:rPr>
        <w:t>:</w:t>
      </w: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</w:rPr>
      </w:pPr>
      <w:proofErr w:type="spellStart"/>
      <w:proofErr w:type="gramStart"/>
      <w:r w:rsidRPr="00B66911">
        <w:rPr>
          <w:rFonts w:ascii="Lucida Grande" w:hAnsi="Lucida Grande" w:cs="Comic Sans MS"/>
          <w:color w:val="262626"/>
          <w:szCs w:val="32"/>
        </w:rPr>
        <w:t>mainshock</w:t>
      </w:r>
      <w:proofErr w:type="spellEnd"/>
      <w:proofErr w:type="gramEnd"/>
      <w:r w:rsidRPr="00B66911">
        <w:rPr>
          <w:rFonts w:ascii="Lucida Grande" w:hAnsi="Lucida Grande" w:cs="Comic Sans MS"/>
          <w:color w:val="262626"/>
          <w:szCs w:val="32"/>
        </w:rPr>
        <w:t>:</w:t>
      </w: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</w:rPr>
      </w:pPr>
      <w:proofErr w:type="gramStart"/>
      <w:r w:rsidRPr="00B66911">
        <w:rPr>
          <w:rFonts w:ascii="Lucida Grande" w:hAnsi="Lucida Grande" w:cs="Comic Sans MS"/>
          <w:color w:val="262626"/>
          <w:szCs w:val="32"/>
        </w:rPr>
        <w:t>aftershock</w:t>
      </w:r>
      <w:proofErr w:type="gramEnd"/>
      <w:r w:rsidRPr="00B66911">
        <w:rPr>
          <w:rFonts w:ascii="Lucida Grande" w:hAnsi="Lucida Grande" w:cs="Comic Sans MS"/>
          <w:color w:val="262626"/>
          <w:szCs w:val="32"/>
        </w:rPr>
        <w:t>:</w:t>
      </w: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32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2. What causes earthquakes and where do they happen?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3. Why does the earth shake when there is an earthquake?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4. How are earthquakes recorded?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5. How do scientists measure the size of earthquakes?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6.  Describe P waves.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7. Describe S waves.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  <w:szCs w:val="28"/>
        </w:rPr>
        <w:t>8. How can scientists tell where the earthquake happened?</w:t>
      </w: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D573B8" w:rsidRPr="00B66911" w:rsidRDefault="00D573B8" w:rsidP="00D573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F4C8C" w:rsidRPr="00B66911" w:rsidRDefault="00D573B8" w:rsidP="00D573B8">
      <w:pPr>
        <w:rPr>
          <w:rFonts w:ascii="Lucida Grande" w:hAnsi="Lucida Grande" w:cs="Lucida Grande"/>
          <w:color w:val="262626"/>
          <w:szCs w:val="28"/>
        </w:rPr>
      </w:pPr>
      <w:r w:rsidRPr="00B66911">
        <w:rPr>
          <w:rFonts w:ascii="Lucida Grande" w:hAnsi="Lucida Grande" w:cs="Lucida Grande"/>
          <w:color w:val="262626"/>
          <w:szCs w:val="28"/>
        </w:rPr>
        <w:t>9. Can scientists predict earthquakes?</w:t>
      </w:r>
    </w:p>
    <w:p w:rsidR="00BF4C8C" w:rsidRPr="00B66911" w:rsidRDefault="00BF4C8C" w:rsidP="00D573B8">
      <w:pPr>
        <w:rPr>
          <w:rFonts w:ascii="Lucida Grande" w:hAnsi="Lucida Grande" w:cs="Lucida Grande"/>
          <w:color w:val="262626"/>
          <w:szCs w:val="28"/>
        </w:rPr>
      </w:pPr>
    </w:p>
    <w:p w:rsidR="00BF4C8C" w:rsidRPr="00B66911" w:rsidRDefault="00BF4C8C" w:rsidP="00D573B8">
      <w:pPr>
        <w:rPr>
          <w:rFonts w:ascii="Lucida Grande" w:hAnsi="Lucida Grande" w:cs="Lucida Grande"/>
          <w:color w:val="262626"/>
          <w:szCs w:val="28"/>
        </w:rPr>
      </w:pPr>
    </w:p>
    <w:p w:rsidR="00B16F02" w:rsidRPr="00B66911" w:rsidRDefault="00B16F02" w:rsidP="00D573B8">
      <w:pPr>
        <w:rPr>
          <w:rFonts w:ascii="Lucida Grande" w:hAnsi="Lucida Grande"/>
        </w:rPr>
      </w:pPr>
    </w:p>
    <w:p w:rsidR="00B16F02" w:rsidRPr="00B66911" w:rsidRDefault="002B0746" w:rsidP="00D573B8">
      <w:pPr>
        <w:rPr>
          <w:rFonts w:ascii="Lucida Grande" w:hAnsi="Lucida Grande" w:cs="Comic Sans MS"/>
          <w:color w:val="262626"/>
          <w:szCs w:val="32"/>
        </w:rPr>
      </w:pPr>
      <w:r>
        <w:rPr>
          <w:rFonts w:ascii="Lucida Grande" w:hAnsi="Lucida Grande" w:cs="Comic Sans MS"/>
          <w:color w:val="262626"/>
          <w:szCs w:val="32"/>
        </w:rPr>
        <w:t>Part 2</w:t>
      </w:r>
      <w:r w:rsidR="00B16F02" w:rsidRPr="00B66911">
        <w:rPr>
          <w:rFonts w:ascii="Lucida Grande" w:hAnsi="Lucida Grande" w:cs="Comic Sans MS"/>
          <w:color w:val="262626"/>
          <w:szCs w:val="32"/>
        </w:rPr>
        <w:t>. Go to:</w:t>
      </w:r>
    </w:p>
    <w:p w:rsidR="00B16F02" w:rsidRPr="00B66911" w:rsidRDefault="00B16F02" w:rsidP="00D573B8">
      <w:pPr>
        <w:rPr>
          <w:rFonts w:ascii="Lucida Grande" w:hAnsi="Lucida Grande" w:cs="Comic Sans MS"/>
          <w:color w:val="262626"/>
          <w:szCs w:val="32"/>
        </w:rPr>
      </w:pPr>
    </w:p>
    <w:p w:rsidR="00B16F02" w:rsidRPr="00B66911" w:rsidRDefault="00B16F02" w:rsidP="00B16F0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hyperlink r:id="rId6" w:history="1">
        <w:r w:rsidRPr="00B66911">
          <w:rPr>
            <w:rFonts w:ascii="Lucida Grande" w:hAnsi="Lucida Grande" w:cs="Comic Sans MS"/>
            <w:color w:val="162062"/>
            <w:szCs w:val="28"/>
          </w:rPr>
          <w:t>http://www.geography4kids.com/files/earth_faulting.html</w:t>
        </w:r>
      </w:hyperlink>
    </w:p>
    <w:p w:rsidR="00B16F02" w:rsidRPr="00B66911" w:rsidRDefault="00B16F02" w:rsidP="00B16F0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66911" w:rsidRPr="00B66911" w:rsidRDefault="00B16F02" w:rsidP="00B1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  <w:r w:rsidRPr="00B66911">
        <w:rPr>
          <w:rFonts w:ascii="Lucida Grande" w:hAnsi="Lucida Grande" w:cs="Comic Sans MS"/>
          <w:color w:val="262626"/>
          <w:szCs w:val="28"/>
        </w:rPr>
        <w:t>10. What happens when two plates meet?</w:t>
      </w:r>
    </w:p>
    <w:p w:rsidR="00B66911" w:rsidRPr="00B66911" w:rsidRDefault="00B66911" w:rsidP="00B1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1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16F02" w:rsidRPr="00B66911" w:rsidRDefault="00B16F02" w:rsidP="00B1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16F02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Comic Sans MS"/>
          <w:color w:val="262626"/>
          <w:szCs w:val="28"/>
        </w:rPr>
        <w:t>11. Describe folding: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  <w:r w:rsidRPr="00B66911">
        <w:rPr>
          <w:rFonts w:ascii="Lucida Grande" w:hAnsi="Lucida Grande" w:cs="Comic Sans MS"/>
          <w:color w:val="262626"/>
          <w:szCs w:val="28"/>
        </w:rPr>
        <w:t xml:space="preserve">12. </w:t>
      </w:r>
      <w:r w:rsidR="00B16F02" w:rsidRPr="00B66911">
        <w:rPr>
          <w:rFonts w:ascii="Lucida Grande" w:hAnsi="Lucida Grande" w:cs="Comic Sans MS"/>
          <w:color w:val="262626"/>
          <w:szCs w:val="28"/>
        </w:rPr>
        <w:t>Describe faulting: 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16F02" w:rsidRPr="00B66911" w:rsidRDefault="00B16F02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  <w:r w:rsidRPr="00B66911">
        <w:rPr>
          <w:rFonts w:ascii="Lucida Grande" w:hAnsi="Lucida Grande" w:cs="Comic Sans MS"/>
          <w:color w:val="262626"/>
          <w:szCs w:val="28"/>
        </w:rPr>
        <w:t xml:space="preserve">13.  </w:t>
      </w:r>
      <w:r w:rsidR="00B16F02" w:rsidRPr="00B66911">
        <w:rPr>
          <w:rFonts w:ascii="Lucida Grande" w:hAnsi="Lucida Grande" w:cs="Comic Sans MS"/>
          <w:color w:val="262626"/>
          <w:szCs w:val="28"/>
        </w:rPr>
        <w:t>What are dip slips?   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</w:rPr>
        <w:t xml:space="preserve"> 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16F02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Lucida Grande"/>
          <w:color w:val="262626"/>
        </w:rPr>
        <w:t xml:space="preserve">14.  </w:t>
      </w:r>
      <w:r w:rsidR="00B16F02" w:rsidRPr="00B66911">
        <w:rPr>
          <w:rFonts w:ascii="Lucida Grande" w:hAnsi="Lucida Grande" w:cs="Comic Sans MS"/>
          <w:color w:val="262626"/>
          <w:szCs w:val="28"/>
        </w:rPr>
        <w:t>What is a strike slip?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F82399" w:rsidRDefault="00F82399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16F02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Comic Sans MS"/>
          <w:color w:val="262626"/>
          <w:szCs w:val="28"/>
        </w:rPr>
        <w:t xml:space="preserve">15. </w:t>
      </w:r>
      <w:r w:rsidR="00B16F02" w:rsidRPr="00B66911">
        <w:rPr>
          <w:rFonts w:ascii="Lucida Grande" w:hAnsi="Lucida Grande" w:cs="Comic Sans MS"/>
          <w:color w:val="262626"/>
          <w:szCs w:val="28"/>
        </w:rPr>
        <w:t>What causes earthquakes?  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F82399" w:rsidRDefault="00F82399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16F02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B66911">
        <w:rPr>
          <w:rFonts w:ascii="Lucida Grande" w:hAnsi="Lucida Grande" w:cs="Comic Sans MS"/>
          <w:color w:val="262626"/>
          <w:szCs w:val="28"/>
        </w:rPr>
        <w:t xml:space="preserve">16.  </w:t>
      </w:r>
      <w:r w:rsidR="00B16F02" w:rsidRPr="00B66911">
        <w:rPr>
          <w:rFonts w:ascii="Lucida Grande" w:hAnsi="Lucida Grande" w:cs="Comic Sans MS"/>
          <w:color w:val="262626"/>
          <w:szCs w:val="28"/>
        </w:rPr>
        <w:t>What can earthquakes do to change the landscape?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F82399" w:rsidRDefault="00F82399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  <w:r w:rsidRPr="00B66911">
        <w:rPr>
          <w:rFonts w:ascii="Lucida Grande" w:hAnsi="Lucida Grande" w:cs="Comic Sans MS"/>
          <w:color w:val="262626"/>
          <w:szCs w:val="28"/>
        </w:rPr>
        <w:t xml:space="preserve">17.  </w:t>
      </w:r>
      <w:r w:rsidR="00B16F02" w:rsidRPr="00B66911">
        <w:rPr>
          <w:rFonts w:ascii="Lucida Grande" w:hAnsi="Lucida Grande" w:cs="Comic Sans MS"/>
          <w:color w:val="262626"/>
          <w:szCs w:val="28"/>
        </w:rPr>
        <w:t>Why can we feel earthquakes hundreds of miles away?  </w:t>
      </w: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B66911" w:rsidRPr="00B66911" w:rsidRDefault="00B66911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Comic Sans MS"/>
          <w:color w:val="262626"/>
          <w:szCs w:val="28"/>
        </w:rPr>
      </w:pPr>
    </w:p>
    <w:p w:rsidR="00F82399" w:rsidRDefault="00F82399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B16F02" w:rsidRPr="00B66911" w:rsidRDefault="00B16F02" w:rsidP="00B66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:rsidR="00446672" w:rsidRDefault="002B0746" w:rsidP="00B16F02">
      <w:pPr>
        <w:rPr>
          <w:rFonts w:ascii="Lucida Grande" w:hAnsi="Lucida Grande"/>
        </w:rPr>
      </w:pPr>
      <w:r>
        <w:rPr>
          <w:rFonts w:ascii="Lucida Grande" w:hAnsi="Lucida Grande"/>
        </w:rPr>
        <w:t>Part 3.</w:t>
      </w:r>
      <w:r w:rsidR="00446672">
        <w:rPr>
          <w:rFonts w:ascii="Lucida Grande" w:hAnsi="Lucida Grande"/>
        </w:rPr>
        <w:t xml:space="preserve">  Pick from the following sites to explore Earthquakes in greater detail. </w:t>
      </w:r>
    </w:p>
    <w:p w:rsidR="00446672" w:rsidRDefault="00446672" w:rsidP="00B16F02">
      <w:pPr>
        <w:rPr>
          <w:rFonts w:ascii="Lucida Grande" w:hAnsi="Lucida Grande"/>
        </w:rPr>
      </w:pPr>
    </w:p>
    <w:p w:rsidR="00446672" w:rsidRPr="00446672" w:rsidRDefault="00446672" w:rsidP="00B16F02">
      <w:pPr>
        <w:rPr>
          <w:rFonts w:ascii="Lucida Grande" w:hAnsi="Lucida Grande"/>
          <w:b/>
        </w:rPr>
      </w:pPr>
      <w:r w:rsidRPr="00446672">
        <w:rPr>
          <w:rFonts w:ascii="Lucida Grande" w:hAnsi="Lucida Grande"/>
          <w:b/>
        </w:rPr>
        <w:t>Beat the Quake</w:t>
      </w:r>
    </w:p>
    <w:p w:rsidR="00446672" w:rsidRDefault="00446672" w:rsidP="00B16F02">
      <w:pPr>
        <w:rPr>
          <w:rFonts w:ascii="Lucida Grande" w:hAnsi="Lucida Grande"/>
        </w:rPr>
      </w:pPr>
    </w:p>
    <w:p w:rsidR="00446672" w:rsidRDefault="00446672" w:rsidP="00B16F02">
      <w:pPr>
        <w:rPr>
          <w:rFonts w:ascii="Lucida Grande" w:hAnsi="Lucida Grande"/>
        </w:rPr>
      </w:pPr>
      <w:hyperlink r:id="rId7" w:history="1">
        <w:r w:rsidRPr="00527B92">
          <w:rPr>
            <w:rStyle w:val="Hyperlink"/>
            <w:rFonts w:ascii="Lucida Grande" w:hAnsi="Lucida Grande"/>
          </w:rPr>
          <w:t>http://www.dropcoverholdon.org/beatthequake/game/</w:t>
        </w:r>
      </w:hyperlink>
    </w:p>
    <w:p w:rsidR="00446672" w:rsidRDefault="00446672" w:rsidP="00B16F02">
      <w:pPr>
        <w:rPr>
          <w:rFonts w:ascii="Lucida Grande" w:hAnsi="Lucida Grande"/>
        </w:rPr>
      </w:pPr>
    </w:p>
    <w:p w:rsidR="00F82399" w:rsidRDefault="00446672" w:rsidP="00B16F02">
      <w:pPr>
        <w:rPr>
          <w:rFonts w:ascii="Lucida Grande" w:hAnsi="Lucida Grande"/>
        </w:rPr>
      </w:pPr>
      <w:r>
        <w:rPr>
          <w:rFonts w:ascii="Lucida Grande" w:hAnsi="Lucida Grande"/>
        </w:rPr>
        <w:t>High Score</w:t>
      </w:r>
      <w:proofErr w:type="gramStart"/>
      <w:r>
        <w:rPr>
          <w:rFonts w:ascii="Lucida Grande" w:hAnsi="Lucida Grande"/>
        </w:rPr>
        <w:t>:_</w:t>
      </w:r>
      <w:proofErr w:type="gramEnd"/>
      <w:r>
        <w:rPr>
          <w:rFonts w:ascii="Lucida Grande" w:hAnsi="Lucida Grande"/>
        </w:rPr>
        <w:t>_____________</w:t>
      </w:r>
    </w:p>
    <w:p w:rsidR="00446672" w:rsidRDefault="00446672" w:rsidP="00B16F02">
      <w:pPr>
        <w:rPr>
          <w:rFonts w:ascii="Lucida Grande" w:hAnsi="Lucida Grande"/>
        </w:rPr>
      </w:pPr>
    </w:p>
    <w:p w:rsidR="00446672" w:rsidRPr="00EE2C68" w:rsidRDefault="00EE2C68" w:rsidP="00B16F02">
      <w:pPr>
        <w:rPr>
          <w:rFonts w:ascii="Lucida Grande" w:hAnsi="Lucida Grande"/>
          <w:b/>
        </w:rPr>
      </w:pPr>
      <w:r w:rsidRPr="00EE2C68">
        <w:rPr>
          <w:rFonts w:ascii="Lucida Grande" w:hAnsi="Lucida Grande"/>
          <w:b/>
        </w:rPr>
        <w:t>Stop Disasters</w:t>
      </w:r>
    </w:p>
    <w:p w:rsidR="00EE2C68" w:rsidRDefault="00EE2C68" w:rsidP="00B16F02">
      <w:pPr>
        <w:rPr>
          <w:rFonts w:ascii="Lucida Grande" w:hAnsi="Lucida Grande"/>
        </w:rPr>
      </w:pPr>
    </w:p>
    <w:p w:rsidR="00EE2C68" w:rsidRDefault="00EE2C68" w:rsidP="00B16F02">
      <w:pPr>
        <w:rPr>
          <w:rFonts w:ascii="Lucida Grande" w:hAnsi="Lucida Grande"/>
        </w:rPr>
      </w:pPr>
      <w:hyperlink r:id="rId8" w:history="1">
        <w:r w:rsidRPr="00527B92">
          <w:rPr>
            <w:rStyle w:val="Hyperlink"/>
            <w:rFonts w:ascii="Lucida Grande" w:hAnsi="Lucida Grande"/>
          </w:rPr>
          <w:t>http://www.stopdisastersgame.org/en/home.html</w:t>
        </w:r>
      </w:hyperlink>
    </w:p>
    <w:p w:rsidR="00EE2C68" w:rsidRDefault="00EE2C68" w:rsidP="00B16F02">
      <w:pPr>
        <w:rPr>
          <w:rFonts w:ascii="Lucida Grande" w:hAnsi="Lucida Grande"/>
        </w:rPr>
      </w:pPr>
    </w:p>
    <w:p w:rsidR="00EE2C68" w:rsidRDefault="00EE2C68" w:rsidP="00B16F02">
      <w:pPr>
        <w:rPr>
          <w:rFonts w:ascii="Lucida Grande" w:hAnsi="Lucida Grande"/>
        </w:rPr>
      </w:pPr>
      <w:r>
        <w:rPr>
          <w:rFonts w:ascii="Lucida Grande" w:hAnsi="Lucida Grande"/>
        </w:rPr>
        <w:t>High Score</w:t>
      </w:r>
      <w:proofErr w:type="gramStart"/>
      <w:r>
        <w:rPr>
          <w:rFonts w:ascii="Lucida Grande" w:hAnsi="Lucida Grande"/>
        </w:rPr>
        <w:t>:_</w:t>
      </w:r>
      <w:proofErr w:type="gramEnd"/>
      <w:r>
        <w:rPr>
          <w:rFonts w:ascii="Lucida Grande" w:hAnsi="Lucida Grande"/>
        </w:rPr>
        <w:t>_____________</w:t>
      </w:r>
    </w:p>
    <w:p w:rsidR="00EE2C68" w:rsidRDefault="00EE2C68" w:rsidP="00B16F02">
      <w:pPr>
        <w:rPr>
          <w:rFonts w:ascii="Lucida Grande" w:hAnsi="Lucida Grande"/>
        </w:rPr>
      </w:pPr>
    </w:p>
    <w:p w:rsidR="00B66911" w:rsidRPr="00B66911" w:rsidRDefault="00B66911" w:rsidP="00B16F02">
      <w:pPr>
        <w:rPr>
          <w:rFonts w:ascii="Lucida Grande" w:hAnsi="Lucida Grande"/>
        </w:rPr>
      </w:pPr>
    </w:p>
    <w:sectPr w:rsidR="00B66911" w:rsidRPr="00B66911" w:rsidSect="00B669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DD7884"/>
    <w:multiLevelType w:val="hybridMultilevel"/>
    <w:tmpl w:val="49467662"/>
    <w:lvl w:ilvl="0" w:tplc="0330C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9D2"/>
    <w:multiLevelType w:val="hybridMultilevel"/>
    <w:tmpl w:val="77AE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C352F"/>
    <w:multiLevelType w:val="hybridMultilevel"/>
    <w:tmpl w:val="028C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B10"/>
    <w:multiLevelType w:val="hybridMultilevel"/>
    <w:tmpl w:val="A1269AA6"/>
    <w:lvl w:ilvl="0" w:tplc="3E021C14">
      <w:start w:val="11"/>
      <w:numFmt w:val="decimal"/>
      <w:lvlText w:val="%1."/>
      <w:lvlJc w:val="left"/>
      <w:pPr>
        <w:ind w:left="800" w:hanging="440"/>
      </w:pPr>
      <w:rPr>
        <w:rFonts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354B1"/>
    <w:multiLevelType w:val="hybridMultilevel"/>
    <w:tmpl w:val="E3A48BAE"/>
    <w:lvl w:ilvl="0" w:tplc="1A4EA802">
      <w:start w:val="10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78F3"/>
    <w:rsid w:val="002B0746"/>
    <w:rsid w:val="00446672"/>
    <w:rsid w:val="005D530C"/>
    <w:rsid w:val="009C1485"/>
    <w:rsid w:val="00B16F02"/>
    <w:rsid w:val="00B66911"/>
    <w:rsid w:val="00B83733"/>
    <w:rsid w:val="00BF4C8C"/>
    <w:rsid w:val="00D573B8"/>
    <w:rsid w:val="00E478F3"/>
    <w:rsid w:val="00EE2C68"/>
    <w:rsid w:val="00F8239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7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6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arthquake.usgs.gov/learning/kids/eqscience.php" TargetMode="External"/><Relationship Id="rId6" Type="http://schemas.openxmlformats.org/officeDocument/2006/relationships/hyperlink" Target="http://www.geography4kids.com/files/earth_faulting.html" TargetMode="External"/><Relationship Id="rId7" Type="http://schemas.openxmlformats.org/officeDocument/2006/relationships/hyperlink" Target="http://www.dropcoverholdon.org/beatthequake/game/" TargetMode="External"/><Relationship Id="rId8" Type="http://schemas.openxmlformats.org/officeDocument/2006/relationships/hyperlink" Target="http://www.stopdisastersgame.org/en/hom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177</Words>
  <Characters>1013</Characters>
  <Application>Microsoft Macintosh Word</Application>
  <DocSecurity>0</DocSecurity>
  <Lines>8</Lines>
  <Paragraphs>2</Paragraphs>
  <ScaleCrop>false</ScaleCrop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9</cp:revision>
  <dcterms:created xsi:type="dcterms:W3CDTF">2013-12-16T15:58:00Z</dcterms:created>
  <dcterms:modified xsi:type="dcterms:W3CDTF">2013-12-16T16:37:00Z</dcterms:modified>
</cp:coreProperties>
</file>